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DE5" w:rsidRDefault="00111DE5">
      <w:pPr>
        <w:jc w:val="right"/>
      </w:pPr>
      <w:r w:rsidRPr="00014B38">
        <w:rPr>
          <w:sz w:val="28"/>
          <w:szCs w:val="28"/>
        </w:rPr>
        <w:t>.........................................,</w:t>
      </w:r>
      <w:r>
        <w:rPr>
          <w:sz w:val="28"/>
        </w:rPr>
        <w:t xml:space="preserve"> dnia </w:t>
      </w:r>
      <w:r w:rsidRPr="00014B38">
        <w:rPr>
          <w:sz w:val="28"/>
          <w:szCs w:val="28"/>
        </w:rPr>
        <w:t>...................................</w:t>
      </w:r>
    </w:p>
    <w:p w:rsidR="00111DE5" w:rsidRDefault="00111DE5">
      <w:pPr>
        <w:jc w:val="right"/>
      </w:pPr>
    </w:p>
    <w:p w:rsidR="00111DE5" w:rsidRDefault="00111DE5">
      <w:pPr>
        <w:rPr>
          <w:vertAlign w:val="superscript"/>
        </w:rPr>
      </w:pPr>
    </w:p>
    <w:p w:rsidR="00D44AB4" w:rsidRDefault="00D44AB4">
      <w:pPr>
        <w:rPr>
          <w:vertAlign w:val="superscript"/>
        </w:rPr>
      </w:pPr>
    </w:p>
    <w:p w:rsidR="00D44AB4" w:rsidRDefault="00D44AB4">
      <w:pPr>
        <w:rPr>
          <w:vertAlign w:val="superscript"/>
        </w:rPr>
      </w:pPr>
    </w:p>
    <w:p w:rsidR="00D44AB4" w:rsidRDefault="00D44AB4">
      <w:pPr>
        <w:rPr>
          <w:vertAlign w:val="superscript"/>
        </w:rPr>
      </w:pPr>
    </w:p>
    <w:p w:rsidR="00111DE5" w:rsidRDefault="00111DE5">
      <w:pPr>
        <w:pStyle w:val="Nagwek1"/>
        <w:tabs>
          <w:tab w:val="left" w:pos="0"/>
          <w:tab w:val="left" w:pos="4536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DEKLARACJA</w:t>
      </w:r>
    </w:p>
    <w:p w:rsidR="009F18B5" w:rsidRDefault="009F18B5">
      <w:pPr>
        <w:tabs>
          <w:tab w:val="left" w:pos="0"/>
          <w:tab w:val="left" w:pos="4536"/>
        </w:tabs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przystąpienia do programu </w:t>
      </w:r>
      <w:r w:rsidR="00111DE5">
        <w:rPr>
          <w:b/>
          <w:bCs/>
          <w:sz w:val="36"/>
          <w:szCs w:val="36"/>
        </w:rPr>
        <w:t xml:space="preserve">usunięcia azbestu </w:t>
      </w:r>
    </w:p>
    <w:p w:rsidR="00111DE5" w:rsidRDefault="00111DE5">
      <w:pPr>
        <w:tabs>
          <w:tab w:val="left" w:pos="0"/>
          <w:tab w:val="left" w:pos="4536"/>
        </w:tabs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i wyrobów zawierających azbest</w:t>
      </w:r>
      <w:r w:rsidR="00661D70">
        <w:rPr>
          <w:b/>
          <w:bCs/>
          <w:sz w:val="36"/>
          <w:szCs w:val="36"/>
        </w:rPr>
        <w:t xml:space="preserve"> na rok 20</w:t>
      </w:r>
      <w:r w:rsidR="00D32C67">
        <w:rPr>
          <w:b/>
          <w:bCs/>
          <w:sz w:val="36"/>
          <w:szCs w:val="36"/>
        </w:rPr>
        <w:t>2</w:t>
      </w:r>
      <w:r w:rsidR="00F5778F">
        <w:rPr>
          <w:b/>
          <w:bCs/>
          <w:sz w:val="36"/>
          <w:szCs w:val="36"/>
        </w:rPr>
        <w:t>1</w:t>
      </w:r>
    </w:p>
    <w:p w:rsidR="00111DE5" w:rsidRDefault="00111DE5">
      <w:pPr>
        <w:tabs>
          <w:tab w:val="left" w:pos="0"/>
          <w:tab w:val="left" w:pos="4536"/>
        </w:tabs>
        <w:jc w:val="center"/>
      </w:pPr>
    </w:p>
    <w:p w:rsidR="00111DE5" w:rsidRDefault="00111DE5">
      <w:pPr>
        <w:tabs>
          <w:tab w:val="left" w:pos="0"/>
          <w:tab w:val="left" w:pos="4536"/>
        </w:tabs>
        <w:jc w:val="center"/>
        <w:rPr>
          <w:sz w:val="28"/>
          <w:szCs w:val="28"/>
        </w:rPr>
      </w:pPr>
    </w:p>
    <w:p w:rsidR="00111DE5" w:rsidRDefault="00111DE5">
      <w:pPr>
        <w:numPr>
          <w:ilvl w:val="0"/>
          <w:numId w:val="2"/>
        </w:numPr>
        <w:tabs>
          <w:tab w:val="left" w:pos="360"/>
        </w:tabs>
        <w:rPr>
          <w:sz w:val="28"/>
        </w:rPr>
      </w:pPr>
      <w:r>
        <w:rPr>
          <w:sz w:val="28"/>
        </w:rPr>
        <w:t>Wnioskodawca:.................................................................................................</w:t>
      </w:r>
    </w:p>
    <w:p w:rsidR="00111DE5" w:rsidRDefault="00111DE5">
      <w:pPr>
        <w:jc w:val="center"/>
      </w:pPr>
      <w:r>
        <w:t>(imię i nazwisko właściciela nieruchomości)</w:t>
      </w:r>
    </w:p>
    <w:p w:rsidR="00111DE5" w:rsidRDefault="00111DE5"/>
    <w:p w:rsidR="00111DE5" w:rsidRDefault="00111DE5">
      <w:pPr>
        <w:rPr>
          <w:sz w:val="28"/>
          <w:szCs w:val="28"/>
        </w:rPr>
      </w:pPr>
      <w:r>
        <w:rPr>
          <w:sz w:val="28"/>
          <w:szCs w:val="28"/>
        </w:rPr>
        <w:t>adres do korespondencji..........................................................................................</w:t>
      </w:r>
    </w:p>
    <w:p w:rsidR="00111DE5" w:rsidRDefault="00111DE5">
      <w:pPr>
        <w:jc w:val="center"/>
      </w:pPr>
      <w:r>
        <w:t>(ulica, nr domu, nr lokalu, kod pocztowy, miejscowość)</w:t>
      </w:r>
    </w:p>
    <w:p w:rsidR="00111DE5" w:rsidRDefault="00111DE5">
      <w:pPr>
        <w:jc w:val="center"/>
      </w:pPr>
    </w:p>
    <w:p w:rsidR="00111DE5" w:rsidRDefault="00111DE5">
      <w:pPr>
        <w:rPr>
          <w:sz w:val="28"/>
          <w:szCs w:val="28"/>
        </w:rPr>
      </w:pPr>
      <w:r>
        <w:rPr>
          <w:sz w:val="28"/>
          <w:szCs w:val="28"/>
        </w:rPr>
        <w:t>telefon...................tytuł prawny władania nieruchomością.....................................</w:t>
      </w:r>
    </w:p>
    <w:p w:rsidR="00111DE5" w:rsidRDefault="00111DE5">
      <w:pPr>
        <w:jc w:val="right"/>
      </w:pPr>
      <w:r>
        <w:t>(własność, współwłasność, najem, użyczenie, inny)</w:t>
      </w:r>
    </w:p>
    <w:p w:rsidR="00111DE5" w:rsidRDefault="00111DE5"/>
    <w:p w:rsidR="00111DE5" w:rsidRDefault="00111DE5">
      <w:pPr>
        <w:numPr>
          <w:ilvl w:val="0"/>
          <w:numId w:val="3"/>
        </w:num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Miejsce występowania azbestu i wyrobów zawierających azbest przeznaczonych do usunięcia:............................................................................</w:t>
      </w:r>
    </w:p>
    <w:p w:rsidR="00111DE5" w:rsidRDefault="00111DE5">
      <w:r>
        <w:tab/>
      </w:r>
      <w:r>
        <w:tab/>
        <w:t>(ulica i nr domu/nieruchomości na której występuje azbest i wyroby zawierające azbest)</w:t>
      </w:r>
    </w:p>
    <w:p w:rsidR="00111DE5" w:rsidRDefault="00111DE5"/>
    <w:p w:rsidR="00111DE5" w:rsidRDefault="00111DE5">
      <w:pPr>
        <w:rPr>
          <w:sz w:val="28"/>
          <w:szCs w:val="28"/>
        </w:rPr>
      </w:pPr>
      <w:r>
        <w:rPr>
          <w:sz w:val="28"/>
          <w:szCs w:val="28"/>
        </w:rPr>
        <w:t>nr działki ewidencyjnej.........................obręb ewidencyjny....................................</w:t>
      </w:r>
    </w:p>
    <w:p w:rsidR="00111DE5" w:rsidRDefault="00111DE5">
      <w:pPr>
        <w:rPr>
          <w:sz w:val="28"/>
          <w:szCs w:val="28"/>
        </w:rPr>
      </w:pPr>
    </w:p>
    <w:p w:rsidR="00111DE5" w:rsidRDefault="00111DE5">
      <w:pPr>
        <w:numPr>
          <w:ilvl w:val="0"/>
          <w:numId w:val="4"/>
        </w:num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Rodzaj odpadów:................................................................................................</w:t>
      </w:r>
    </w:p>
    <w:p w:rsidR="00111DE5" w:rsidRDefault="00111DE5">
      <w:pPr>
        <w:jc w:val="center"/>
      </w:pPr>
      <w:r>
        <w:tab/>
        <w:t>(płyty eternitowe płaskie/faliste, inny odpad)</w:t>
      </w:r>
    </w:p>
    <w:p w:rsidR="00111DE5" w:rsidRDefault="00111DE5">
      <w:pPr>
        <w:jc w:val="center"/>
      </w:pPr>
    </w:p>
    <w:p w:rsidR="00111DE5" w:rsidRDefault="00111DE5" w:rsidP="00B3771E">
      <w:pPr>
        <w:numPr>
          <w:ilvl w:val="0"/>
          <w:numId w:val="5"/>
        </w:numPr>
        <w:tabs>
          <w:tab w:val="left" w:pos="360"/>
        </w:tabs>
        <w:spacing w:line="360" w:lineRule="auto"/>
        <w:ind w:left="357"/>
        <w:rPr>
          <w:sz w:val="28"/>
          <w:szCs w:val="28"/>
        </w:rPr>
      </w:pPr>
      <w:r>
        <w:rPr>
          <w:sz w:val="28"/>
          <w:szCs w:val="28"/>
        </w:rPr>
        <w:t>Ilość szacunkowa azbestu/wyrobów zawierających azbest (m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):....................</w:t>
      </w:r>
      <w:r w:rsidR="00B3771E">
        <w:rPr>
          <w:sz w:val="28"/>
          <w:szCs w:val="28"/>
        </w:rPr>
        <w:t>..</w:t>
      </w:r>
    </w:p>
    <w:p w:rsidR="00B3771E" w:rsidRDefault="00B3771E" w:rsidP="00B3771E">
      <w:pPr>
        <w:spacing w:line="360" w:lineRule="auto"/>
        <w:ind w:left="357"/>
        <w:rPr>
          <w:sz w:val="28"/>
          <w:szCs w:val="28"/>
        </w:rPr>
      </w:pPr>
      <w:r>
        <w:rPr>
          <w:sz w:val="28"/>
          <w:szCs w:val="28"/>
        </w:rPr>
        <w:t>W tym ilość płyt azbestowych (dokładna ilość) ………………………………</w:t>
      </w:r>
    </w:p>
    <w:p w:rsidR="00111DE5" w:rsidRDefault="00111DE5">
      <w:pPr>
        <w:rPr>
          <w:sz w:val="28"/>
          <w:szCs w:val="28"/>
        </w:rPr>
      </w:pPr>
    </w:p>
    <w:p w:rsidR="00111DE5" w:rsidRDefault="00111DE5">
      <w:pPr>
        <w:numPr>
          <w:ilvl w:val="0"/>
          <w:numId w:val="5"/>
        </w:numPr>
        <w:tabs>
          <w:tab w:val="left" w:pos="36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Zamierzany</w:t>
      </w:r>
      <w:proofErr w:type="spellEnd"/>
      <w:r>
        <w:rPr>
          <w:sz w:val="28"/>
          <w:szCs w:val="28"/>
        </w:rPr>
        <w:t xml:space="preserve"> termin usunięcia azbestu/wyrobów zawierający</w:t>
      </w:r>
      <w:r w:rsidR="009F18B5">
        <w:rPr>
          <w:sz w:val="28"/>
          <w:szCs w:val="28"/>
        </w:rPr>
        <w:t>ch azbest:</w:t>
      </w:r>
    </w:p>
    <w:p w:rsidR="009F18B5" w:rsidRDefault="009F18B5" w:rsidP="009F18B5">
      <w:pPr>
        <w:rPr>
          <w:sz w:val="28"/>
          <w:szCs w:val="28"/>
        </w:rPr>
      </w:pPr>
    </w:p>
    <w:p w:rsidR="009F18B5" w:rsidRDefault="00D32C67" w:rsidP="009F18B5">
      <w:pPr>
        <w:ind w:left="360"/>
        <w:rPr>
          <w:sz w:val="28"/>
          <w:szCs w:val="28"/>
        </w:rPr>
      </w:pPr>
      <w:r>
        <w:rPr>
          <w:sz w:val="28"/>
          <w:szCs w:val="28"/>
        </w:rPr>
        <w:t>……………….. 202</w:t>
      </w:r>
      <w:r w:rsidR="002070F8">
        <w:rPr>
          <w:sz w:val="28"/>
          <w:szCs w:val="28"/>
        </w:rPr>
        <w:t>1</w:t>
      </w:r>
      <w:r w:rsidR="009F18B5">
        <w:rPr>
          <w:sz w:val="28"/>
          <w:szCs w:val="28"/>
        </w:rPr>
        <w:t xml:space="preserve"> r.</w:t>
      </w:r>
    </w:p>
    <w:p w:rsidR="009F18B5" w:rsidRPr="009F18B5" w:rsidRDefault="009F18B5" w:rsidP="009F18B5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          (miesiąc)</w:t>
      </w:r>
    </w:p>
    <w:p w:rsidR="00111DE5" w:rsidRDefault="00111DE5">
      <w:pPr>
        <w:rPr>
          <w:b/>
          <w:bCs/>
          <w:sz w:val="28"/>
          <w:szCs w:val="28"/>
        </w:rPr>
      </w:pPr>
    </w:p>
    <w:p w:rsidR="00111DE5" w:rsidRDefault="00111DE5">
      <w:pPr>
        <w:numPr>
          <w:ilvl w:val="0"/>
          <w:numId w:val="5"/>
        </w:num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Oświadczam, że wszystkie dane zawarte w powyższym wniosku wypełniłem</w:t>
      </w:r>
      <w:proofErr w:type="spellStart"/>
      <w:r>
        <w:rPr>
          <w:sz w:val="28"/>
          <w:szCs w:val="28"/>
        </w:rPr>
        <w:t>(a</w:t>
      </w:r>
      <w:proofErr w:type="spellEnd"/>
      <w:r>
        <w:rPr>
          <w:sz w:val="28"/>
          <w:szCs w:val="28"/>
        </w:rPr>
        <w:t>m) zgodnie z prawdą.</w:t>
      </w:r>
    </w:p>
    <w:p w:rsidR="00111DE5" w:rsidRDefault="00111DE5">
      <w:pPr>
        <w:rPr>
          <w:sz w:val="24"/>
        </w:rPr>
      </w:pPr>
    </w:p>
    <w:p w:rsidR="00111DE5" w:rsidRDefault="00111DE5">
      <w:pPr>
        <w:rPr>
          <w:sz w:val="24"/>
        </w:rPr>
      </w:pPr>
    </w:p>
    <w:p w:rsidR="00111DE5" w:rsidRDefault="00111DE5">
      <w:pPr>
        <w:jc w:val="right"/>
        <w:rPr>
          <w:sz w:val="28"/>
        </w:rPr>
      </w:pPr>
    </w:p>
    <w:p w:rsidR="00111DE5" w:rsidRPr="00014B38" w:rsidRDefault="00111DE5">
      <w:pPr>
        <w:jc w:val="right"/>
        <w:rPr>
          <w:sz w:val="28"/>
          <w:szCs w:val="28"/>
        </w:rPr>
      </w:pPr>
      <w:r w:rsidRPr="00014B38">
        <w:rPr>
          <w:sz w:val="28"/>
          <w:szCs w:val="28"/>
        </w:rPr>
        <w:t>.........................................................................</w:t>
      </w:r>
    </w:p>
    <w:p w:rsidR="00111DE5" w:rsidRDefault="00014B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11DE5">
        <w:t>(podpis wnioskodawcy)</w:t>
      </w:r>
    </w:p>
    <w:p w:rsidR="00EB5D52" w:rsidRDefault="00EB5D52"/>
    <w:p w:rsidR="00EB5D52" w:rsidRDefault="00EB5D52"/>
    <w:p w:rsidR="00EB5D52" w:rsidRDefault="00EB5D52"/>
    <w:p w:rsidR="00EB5D52" w:rsidRDefault="00EB5D52"/>
    <w:p w:rsidR="00EB5D52" w:rsidRDefault="00EB5D52" w:rsidP="00EB5D52">
      <w:pPr>
        <w:jc w:val="center"/>
        <w:rPr>
          <w:b/>
          <w:sz w:val="24"/>
          <w:szCs w:val="24"/>
        </w:rPr>
      </w:pPr>
      <w:r w:rsidRPr="00D90E41">
        <w:rPr>
          <w:b/>
          <w:sz w:val="24"/>
          <w:szCs w:val="24"/>
        </w:rPr>
        <w:lastRenderedPageBreak/>
        <w:t>INFORMACJA O PRZETWARZANIU DANYCH OSOBOWYCH</w:t>
      </w:r>
    </w:p>
    <w:p w:rsidR="00EB5D52" w:rsidRDefault="00EB5D52" w:rsidP="00EB5D52">
      <w:pPr>
        <w:rPr>
          <w:sz w:val="24"/>
          <w:szCs w:val="24"/>
        </w:rPr>
      </w:pPr>
    </w:p>
    <w:p w:rsidR="00EB5D52" w:rsidRDefault="00EB5D52" w:rsidP="00EB5D52">
      <w:pPr>
        <w:rPr>
          <w:sz w:val="24"/>
          <w:szCs w:val="24"/>
        </w:rPr>
      </w:pPr>
      <w:r>
        <w:rPr>
          <w:i/>
          <w:sz w:val="24"/>
          <w:szCs w:val="24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:</w:t>
      </w:r>
    </w:p>
    <w:p w:rsidR="00EB5D52" w:rsidRDefault="00EB5D52" w:rsidP="00EB5D52">
      <w:pPr>
        <w:pStyle w:val="Akapitzlist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Administratorem Pana/-ni danych osobowych jest </w:t>
      </w:r>
      <w:r w:rsidR="00C26874">
        <w:rPr>
          <w:sz w:val="24"/>
          <w:szCs w:val="24"/>
        </w:rPr>
        <w:t>Gmina Maszewa</w:t>
      </w:r>
      <w:r>
        <w:rPr>
          <w:sz w:val="24"/>
          <w:szCs w:val="24"/>
        </w:rPr>
        <w:t>.</w:t>
      </w:r>
    </w:p>
    <w:p w:rsidR="00EB5D52" w:rsidRDefault="00EB5D52" w:rsidP="00EB5D52">
      <w:pPr>
        <w:pStyle w:val="Akapitzlist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Z Administratorem można się skontaktować poprzez adres email : </w:t>
      </w:r>
      <w:hyperlink r:id="rId5" w:history="1">
        <w:r w:rsidRPr="005641F8">
          <w:rPr>
            <w:rStyle w:val="Hipercze"/>
            <w:sz w:val="24"/>
            <w:szCs w:val="24"/>
          </w:rPr>
          <w:t>urzad@maszewo.pl</w:t>
        </w:r>
      </w:hyperlink>
      <w:r>
        <w:rPr>
          <w:sz w:val="24"/>
          <w:szCs w:val="24"/>
        </w:rPr>
        <w:t xml:space="preserve"> lub pisemnie na adres siedziby Administratora : Plac Wolności 2, 72-130 Maszewo.</w:t>
      </w:r>
    </w:p>
    <w:p w:rsidR="00EB5D52" w:rsidRDefault="00EB5D52" w:rsidP="00EB5D52">
      <w:pPr>
        <w:pStyle w:val="Akapitzlist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Administrator wyznaczył inspektora ochrony danych.</w:t>
      </w:r>
    </w:p>
    <w:p w:rsidR="00EB5D52" w:rsidRDefault="00EB5D52" w:rsidP="00EB5D52">
      <w:pPr>
        <w:pStyle w:val="Akapitzlist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Pana/-ni dane osobowe będą przetwarzane w celu realizacji programu pn. „Usuwanie folii rolniczych i innych odpadów pochodzących z działalności rolniczej”, na podstawie art. 6 ust. 1 pkt. b ogólnego rozporządzenia o ochronie danych osobowych z dnia 27 kwietnia 2016 r.</w:t>
      </w:r>
    </w:p>
    <w:p w:rsidR="00EB5D52" w:rsidRDefault="00EB5D52" w:rsidP="00EB5D52">
      <w:pPr>
        <w:pStyle w:val="Akapitzlist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Pana/-ni dane osobowe mogą być przekazane wyłącznie podmiotom do tego upoważnionym oraz organom kontrolnym, nadzorczym i </w:t>
      </w:r>
      <w:proofErr w:type="spellStart"/>
      <w:r>
        <w:rPr>
          <w:sz w:val="24"/>
          <w:szCs w:val="24"/>
        </w:rPr>
        <w:t>audytowym</w:t>
      </w:r>
      <w:proofErr w:type="spellEnd"/>
      <w:r>
        <w:rPr>
          <w:sz w:val="24"/>
          <w:szCs w:val="24"/>
        </w:rPr>
        <w:t>.</w:t>
      </w:r>
    </w:p>
    <w:p w:rsidR="00EB5D52" w:rsidRDefault="00EB5D52" w:rsidP="00EB5D52">
      <w:pPr>
        <w:pStyle w:val="Akapitzlist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Pana/-ni dane osobowe nie będą podlegały zautomatyzowanemu podejmowaniu decyzji, w tym profilowaniu.</w:t>
      </w:r>
    </w:p>
    <w:p w:rsidR="00EB5D52" w:rsidRDefault="00EB5D52" w:rsidP="00EB5D52">
      <w:pPr>
        <w:pStyle w:val="Akapitzlist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Przysługuje Panu/-ni prawo dostępu do treści swoich danych oraz ich sprostowania, ograniczenia przetwarzania oraz prawo do wniesienia skargi do organu nadzorczego (Prezes Urzędu Ochrony Danych Osobowych).</w:t>
      </w:r>
    </w:p>
    <w:p w:rsidR="00EB5D52" w:rsidRDefault="00EB5D52" w:rsidP="00EB5D52">
      <w:pPr>
        <w:pStyle w:val="Akapitzlist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Pana/-ni dane osobowe nie będą przekazywane do państwa trzeciego lub organizacji międzynarodowej. </w:t>
      </w:r>
    </w:p>
    <w:p w:rsidR="00EB5D52" w:rsidRDefault="00EB5D52" w:rsidP="00EB5D52">
      <w:pPr>
        <w:rPr>
          <w:sz w:val="24"/>
          <w:szCs w:val="24"/>
        </w:rPr>
      </w:pPr>
      <w:r>
        <w:rPr>
          <w:sz w:val="24"/>
          <w:szCs w:val="24"/>
        </w:rPr>
        <w:t>Dane osobowe będą przez okres niezbędny do realizacji celu określonego w pkt. 4, a po tym czasie przez okres oraz w zakresie wymaganym przez przepisy powszechnie obowiązującego prawa.</w:t>
      </w:r>
    </w:p>
    <w:p w:rsidR="00EB5D52" w:rsidRDefault="00EB5D52" w:rsidP="00EB5D52">
      <w:pPr>
        <w:rPr>
          <w:sz w:val="24"/>
          <w:szCs w:val="24"/>
        </w:rPr>
      </w:pPr>
    </w:p>
    <w:p w:rsidR="00EB5D52" w:rsidRDefault="00EB5D52" w:rsidP="00EB5D52">
      <w:pPr>
        <w:rPr>
          <w:sz w:val="24"/>
          <w:szCs w:val="24"/>
        </w:rPr>
      </w:pPr>
    </w:p>
    <w:p w:rsidR="00EB5D52" w:rsidRDefault="00EB5D52" w:rsidP="00EB5D52">
      <w:pPr>
        <w:rPr>
          <w:sz w:val="24"/>
          <w:szCs w:val="24"/>
        </w:rPr>
      </w:pPr>
    </w:p>
    <w:p w:rsidR="00EB5D52" w:rsidRDefault="00EB5D52" w:rsidP="00EB5D52">
      <w:pPr>
        <w:rPr>
          <w:sz w:val="24"/>
          <w:szCs w:val="24"/>
        </w:rPr>
      </w:pPr>
    </w:p>
    <w:p w:rsidR="00EB5D52" w:rsidRDefault="00EB5D52" w:rsidP="00EB5D52">
      <w:pPr>
        <w:rPr>
          <w:sz w:val="24"/>
          <w:szCs w:val="24"/>
        </w:rPr>
      </w:pPr>
    </w:p>
    <w:p w:rsidR="00EB5D52" w:rsidRPr="00014B38" w:rsidRDefault="00EB5D52" w:rsidP="00EB5D52">
      <w:pPr>
        <w:jc w:val="right"/>
        <w:rPr>
          <w:sz w:val="28"/>
          <w:szCs w:val="28"/>
        </w:rPr>
      </w:pPr>
      <w:r w:rsidRPr="00014B38">
        <w:rPr>
          <w:sz w:val="28"/>
          <w:szCs w:val="28"/>
        </w:rPr>
        <w:t>.........................................................................</w:t>
      </w:r>
    </w:p>
    <w:p w:rsidR="00EB5D52" w:rsidRDefault="00EB5D52" w:rsidP="00EB5D5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 wnioskodawcy)</w:t>
      </w:r>
    </w:p>
    <w:p w:rsidR="00EB5D52" w:rsidRPr="005C58AE" w:rsidRDefault="00EB5D52" w:rsidP="00EB5D52">
      <w:pPr>
        <w:rPr>
          <w:sz w:val="24"/>
          <w:szCs w:val="24"/>
        </w:rPr>
      </w:pPr>
    </w:p>
    <w:p w:rsidR="00EB5D52" w:rsidRDefault="00EB5D52"/>
    <w:sectPr w:rsidR="00EB5D52" w:rsidSect="008B7970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3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3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3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>
      <w:start w:val="3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3"/>
      <w:numFmt w:val="decimal"/>
      <w:lvlText w:val="%8."/>
      <w:lvlJc w:val="left"/>
      <w:pPr>
        <w:tabs>
          <w:tab w:val="num" w:pos="360"/>
        </w:tabs>
        <w:ind w:left="360" w:hanging="360"/>
      </w:pPr>
    </w:lvl>
    <w:lvl w:ilvl="8">
      <w:start w:val="3"/>
      <w:numFmt w:val="decimal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111DE5"/>
    <w:rsid w:val="00014B38"/>
    <w:rsid w:val="000728A9"/>
    <w:rsid w:val="00111DE5"/>
    <w:rsid w:val="002070F8"/>
    <w:rsid w:val="002A27E6"/>
    <w:rsid w:val="0052505D"/>
    <w:rsid w:val="0054797D"/>
    <w:rsid w:val="00661D70"/>
    <w:rsid w:val="008B7970"/>
    <w:rsid w:val="009F18B5"/>
    <w:rsid w:val="00A621E4"/>
    <w:rsid w:val="00B3771E"/>
    <w:rsid w:val="00B664FC"/>
    <w:rsid w:val="00B814B3"/>
    <w:rsid w:val="00BF2060"/>
    <w:rsid w:val="00C26874"/>
    <w:rsid w:val="00CC2D5E"/>
    <w:rsid w:val="00D32C67"/>
    <w:rsid w:val="00D44AB4"/>
    <w:rsid w:val="00DF1D95"/>
    <w:rsid w:val="00E42A0E"/>
    <w:rsid w:val="00E67D0B"/>
    <w:rsid w:val="00EB5D52"/>
    <w:rsid w:val="00F5778F"/>
    <w:rsid w:val="00FF6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B7970"/>
    <w:pPr>
      <w:suppressAutoHyphens/>
    </w:pPr>
  </w:style>
  <w:style w:type="paragraph" w:styleId="Nagwek1">
    <w:name w:val="heading 1"/>
    <w:basedOn w:val="Normalny"/>
    <w:next w:val="Normalny"/>
    <w:qFormat/>
    <w:rsid w:val="008B7970"/>
    <w:pPr>
      <w:keepNext/>
      <w:numPr>
        <w:numId w:val="1"/>
      </w:numPr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8B7970"/>
    <w:pPr>
      <w:keepNext/>
      <w:numPr>
        <w:ilvl w:val="1"/>
        <w:numId w:val="1"/>
      </w:numPr>
      <w:tabs>
        <w:tab w:val="left" w:pos="4536"/>
      </w:tabs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8B7970"/>
  </w:style>
  <w:style w:type="character" w:customStyle="1" w:styleId="WW-Absatz-Standardschriftart">
    <w:name w:val="WW-Absatz-Standardschriftart"/>
    <w:rsid w:val="008B7970"/>
  </w:style>
  <w:style w:type="character" w:customStyle="1" w:styleId="WW-Absatz-Standardschriftart1">
    <w:name w:val="WW-Absatz-Standardschriftart1"/>
    <w:rsid w:val="008B7970"/>
  </w:style>
  <w:style w:type="character" w:customStyle="1" w:styleId="WW-Absatz-Standardschriftart11">
    <w:name w:val="WW-Absatz-Standardschriftart11"/>
    <w:rsid w:val="008B7970"/>
  </w:style>
  <w:style w:type="character" w:customStyle="1" w:styleId="WW-Absatz-Standardschriftart111">
    <w:name w:val="WW-Absatz-Standardschriftart111"/>
    <w:rsid w:val="008B7970"/>
  </w:style>
  <w:style w:type="character" w:customStyle="1" w:styleId="Domylnaczcionkaakapitu1">
    <w:name w:val="Domyślna czcionka akapitu1"/>
    <w:rsid w:val="008B7970"/>
  </w:style>
  <w:style w:type="character" w:customStyle="1" w:styleId="Znakinumeracji">
    <w:name w:val="Znaki numeracji"/>
    <w:rsid w:val="008B7970"/>
  </w:style>
  <w:style w:type="paragraph" w:customStyle="1" w:styleId="Nagwek10">
    <w:name w:val="Nagłówek1"/>
    <w:basedOn w:val="Normalny"/>
    <w:next w:val="Tekstpodstawowy"/>
    <w:rsid w:val="008B797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rsid w:val="008B7970"/>
    <w:pPr>
      <w:spacing w:after="120"/>
    </w:pPr>
  </w:style>
  <w:style w:type="paragraph" w:styleId="Lista">
    <w:name w:val="List"/>
    <w:basedOn w:val="Tekstpodstawowy"/>
    <w:rsid w:val="008B7970"/>
    <w:rPr>
      <w:rFonts w:cs="Tahoma"/>
    </w:rPr>
  </w:style>
  <w:style w:type="paragraph" w:customStyle="1" w:styleId="Podpis1">
    <w:name w:val="Podpis1"/>
    <w:basedOn w:val="Normalny"/>
    <w:rsid w:val="008B797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8B7970"/>
    <w:pPr>
      <w:suppressLineNumbers/>
    </w:pPr>
    <w:rPr>
      <w:rFonts w:cs="Tahoma"/>
    </w:rPr>
  </w:style>
  <w:style w:type="paragraph" w:styleId="Tekstdymka">
    <w:name w:val="Balloon Text"/>
    <w:basedOn w:val="Normalny"/>
    <w:semiHidden/>
    <w:rsid w:val="009F18B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B5D52"/>
    <w:pPr>
      <w:ind w:left="720"/>
      <w:contextualSpacing/>
    </w:pPr>
  </w:style>
  <w:style w:type="character" w:styleId="Hipercze">
    <w:name w:val="Hyperlink"/>
    <w:basedOn w:val="Domylnaczcionkaakapitu"/>
    <w:rsid w:val="00EB5D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zad@masze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2931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DEKLARACJA</vt:lpstr>
    </vt:vector>
  </TitlesOfParts>
  <Company>UM Maszewo</Company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Mazur</dc:creator>
  <cp:lastModifiedBy>Filip Sobczak</cp:lastModifiedBy>
  <cp:revision>2</cp:revision>
  <cp:lastPrinted>2021-03-18T09:37:00Z</cp:lastPrinted>
  <dcterms:created xsi:type="dcterms:W3CDTF">2021-06-15T08:51:00Z</dcterms:created>
  <dcterms:modified xsi:type="dcterms:W3CDTF">2021-06-15T08:51:00Z</dcterms:modified>
</cp:coreProperties>
</file>